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35" w:rsidRDefault="0062047A" w:rsidP="00686D70">
      <w:pPr>
        <w:spacing w:before="80" w:line="200" w:lineRule="exact"/>
        <w:ind w:right="2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B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(E)</w:t>
      </w:r>
    </w:p>
    <w:p w:rsidR="00AB5F35" w:rsidRDefault="00686D70">
      <w:pPr>
        <w:spacing w:line="200" w:lineRule="exact"/>
      </w:pPr>
      <w:r>
        <w:pict>
          <v:group id="_x0000_s1054" style="position:absolute;margin-left:51.95pt;margin-top:1.85pt;width:472.8pt;height:3.55pt;flip:y;z-index:-251662848;mso-position-horizontal-relative:page" coordorigin="1411,316" coordsize="9084,0">
            <v:shape id="_x0000_s1055" style="position:absolute;left:1411;top:316;width:9084;height:0" coordorigin="1411,316" coordsize="9084,0" path="m1411,316r9084,e" filled="f" strokeweight=".82pt">
              <v:path arrowok="t"/>
            </v:shape>
            <w10:wrap anchorx="page"/>
          </v:group>
        </w:pict>
      </w:r>
    </w:p>
    <w:p w:rsidR="00AB5F35" w:rsidRDefault="00AB5F35">
      <w:pPr>
        <w:spacing w:before="11" w:line="280" w:lineRule="exact"/>
        <w:rPr>
          <w:sz w:val="28"/>
          <w:szCs w:val="28"/>
        </w:rPr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before="5" w:line="200" w:lineRule="exact"/>
      </w:pPr>
    </w:p>
    <w:p w:rsidR="00AB5F35" w:rsidRDefault="0062047A">
      <w:pPr>
        <w:spacing w:before="32"/>
        <w:ind w:left="5826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ROP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NE</w:t>
      </w:r>
      <w:r>
        <w:rPr>
          <w:b/>
          <w:sz w:val="22"/>
          <w:szCs w:val="22"/>
        </w:rPr>
        <w:t xml:space="preserve">W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EC</w:t>
      </w:r>
      <w:r>
        <w:rPr>
          <w:b/>
          <w:sz w:val="22"/>
          <w:szCs w:val="22"/>
        </w:rPr>
        <w:t>T</w:t>
      </w:r>
    </w:p>
    <w:p w:rsidR="00AB5F35" w:rsidRDefault="00AB5F35">
      <w:pPr>
        <w:spacing w:before="9" w:line="100" w:lineRule="exact"/>
        <w:rPr>
          <w:sz w:val="10"/>
          <w:szCs w:val="10"/>
        </w:rPr>
      </w:pPr>
    </w:p>
    <w:p w:rsidR="00AB5F35" w:rsidRDefault="0062047A">
      <w:pPr>
        <w:spacing w:line="560" w:lineRule="atLeast"/>
        <w:ind w:left="5826" w:right="680"/>
        <w:rPr>
          <w:sz w:val="22"/>
          <w:szCs w:val="22"/>
        </w:rPr>
      </w:pPr>
      <w:bookmarkStart w:id="0" w:name="_GoBack"/>
      <w:bookmarkEnd w:id="0"/>
      <w:r>
        <w:rPr>
          <w:b/>
          <w:spacing w:val="-5"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it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n:     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C                        </w:t>
      </w:r>
      <w:r>
        <w:rPr>
          <w:b/>
          <w:spacing w:val="4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SC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e:</w:t>
      </w:r>
    </w:p>
    <w:p w:rsidR="00AB5F35" w:rsidRDefault="00AB5F35">
      <w:pPr>
        <w:spacing w:line="200" w:lineRule="exact"/>
      </w:pPr>
    </w:p>
    <w:p w:rsidR="00AB5F35" w:rsidRDefault="00AB5F35">
      <w:pPr>
        <w:spacing w:line="220" w:lineRule="exact"/>
        <w:rPr>
          <w:sz w:val="22"/>
          <w:szCs w:val="22"/>
        </w:rPr>
      </w:pPr>
    </w:p>
    <w:p w:rsidR="00AB5F35" w:rsidRDefault="00686D70">
      <w:pPr>
        <w:spacing w:before="32"/>
        <w:ind w:left="102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57.1pt;margin-top:-96.25pt;width:81pt;height:69.7pt;z-index:-251661824;mso-position-horizontal-relative:page">
            <v:imagedata r:id="rId6" o:title=""/>
            <w10:wrap anchorx="page"/>
          </v:shape>
        </w:pict>
      </w:r>
      <w:r w:rsidR="0062047A">
        <w:rPr>
          <w:b/>
          <w:spacing w:val="2"/>
          <w:sz w:val="22"/>
          <w:szCs w:val="22"/>
        </w:rPr>
        <w:t>P</w:t>
      </w:r>
      <w:r w:rsidR="0062047A">
        <w:rPr>
          <w:b/>
          <w:spacing w:val="-4"/>
          <w:sz w:val="22"/>
          <w:szCs w:val="22"/>
        </w:rPr>
        <w:t>r</w:t>
      </w:r>
      <w:r w:rsidR="0062047A">
        <w:rPr>
          <w:b/>
          <w:sz w:val="22"/>
          <w:szCs w:val="22"/>
        </w:rPr>
        <w:t>op</w:t>
      </w:r>
      <w:r w:rsidR="0062047A">
        <w:rPr>
          <w:b/>
          <w:spacing w:val="-2"/>
          <w:sz w:val="22"/>
          <w:szCs w:val="22"/>
        </w:rPr>
        <w:t>o</w:t>
      </w:r>
      <w:r w:rsidR="0062047A">
        <w:rPr>
          <w:b/>
          <w:spacing w:val="1"/>
          <w:sz w:val="22"/>
          <w:szCs w:val="22"/>
        </w:rPr>
        <w:t>s</w:t>
      </w:r>
      <w:r w:rsidR="0062047A">
        <w:rPr>
          <w:b/>
          <w:sz w:val="22"/>
          <w:szCs w:val="22"/>
        </w:rPr>
        <w:t>e</w:t>
      </w:r>
      <w:r w:rsidR="0062047A">
        <w:rPr>
          <w:b/>
          <w:spacing w:val="-2"/>
          <w:sz w:val="22"/>
          <w:szCs w:val="22"/>
        </w:rPr>
        <w:t>r</w:t>
      </w:r>
      <w:r w:rsidR="0062047A">
        <w:rPr>
          <w:b/>
          <w:spacing w:val="1"/>
          <w:sz w:val="22"/>
          <w:szCs w:val="22"/>
        </w:rPr>
        <w:t>(</w:t>
      </w:r>
      <w:r w:rsidR="0062047A">
        <w:rPr>
          <w:b/>
          <w:spacing w:val="-2"/>
          <w:sz w:val="22"/>
          <w:szCs w:val="22"/>
        </w:rPr>
        <w:t>s</w:t>
      </w:r>
      <w:r w:rsidR="0062047A">
        <w:rPr>
          <w:b/>
          <w:spacing w:val="1"/>
          <w:sz w:val="22"/>
          <w:szCs w:val="22"/>
        </w:rPr>
        <w:t>)</w:t>
      </w:r>
      <w:r w:rsidR="0062047A">
        <w:rPr>
          <w:b/>
          <w:sz w:val="22"/>
          <w:szCs w:val="22"/>
        </w:rPr>
        <w:t>:</w:t>
      </w:r>
    </w:p>
    <w:p w:rsidR="00AB5F35" w:rsidRDefault="00AB5F35">
      <w:pPr>
        <w:spacing w:before="7" w:line="100" w:lineRule="exact"/>
        <w:rPr>
          <w:sz w:val="11"/>
          <w:szCs w:val="11"/>
        </w:rPr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686D70">
      <w:pPr>
        <w:spacing w:line="240" w:lineRule="exact"/>
        <w:ind w:left="102"/>
        <w:rPr>
          <w:sz w:val="22"/>
          <w:szCs w:val="22"/>
        </w:rPr>
      </w:pPr>
      <w:r>
        <w:pict>
          <v:group id="_x0000_s1048" style="position:absolute;left:0;text-align:left;margin-left:281pt;margin-top:-5.5pt;width:28.9pt;height:23.75pt;z-index:-251660800;mso-position-horizontal-relative:page" coordorigin="5620,-110" coordsize="578,475">
            <v:shape id="_x0000_s1052" style="position:absolute;left:5630;top:-100;width:557;height:0" coordorigin="5630,-100" coordsize="557,0" path="m5630,-100r557,e" filled="f" strokeweight=".58pt">
              <v:path arrowok="t"/>
            </v:shape>
            <v:shape id="_x0000_s1051" style="position:absolute;left:5626;top:-104;width:0;height:463" coordorigin="5626,-104" coordsize="0,463" path="m5626,-104r,463e" filled="f" strokeweight=".58pt">
              <v:path arrowok="t"/>
            </v:shape>
            <v:shape id="_x0000_s1050" style="position:absolute;left:6192;top:-104;width:0;height:463" coordorigin="6192,-104" coordsize="0,463" path="m6192,-104r,463e" filled="f" strokeweight=".20497mm">
              <v:path arrowok="t"/>
            </v:shape>
            <v:shape id="_x0000_s1049" style="position:absolute;left:5630;top:354;width:557;height:0" coordorigin="5630,354" coordsize="557,0" path="m5630,354r557,e" filled="f" strokeweight=".58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01.45pt;margin-top:-5.5pt;width:28.9pt;height:23.75pt;z-index:-251659776;mso-position-horizontal-relative:page" coordorigin="8029,-110" coordsize="578,475">
            <v:shape id="_x0000_s1047" style="position:absolute;left:8040;top:-100;width:557;height:0" coordorigin="8040,-100" coordsize="557,0" path="m8040,-100r557,e" filled="f" strokeweight=".58pt">
              <v:path arrowok="t"/>
            </v:shape>
            <v:shape id="_x0000_s1046" style="position:absolute;left:8035;top:-104;width:0;height:463" coordorigin="8035,-104" coordsize="0,463" path="m8035,-104r,463e" filled="f" strokeweight=".20497mm">
              <v:path arrowok="t"/>
            </v:shape>
            <v:shape id="_x0000_s1045" style="position:absolute;left:8602;top:-104;width:0;height:463" coordorigin="8602,-104" coordsize="0,463" path="m8602,-104r,463e" filled="f" strokeweight=".58pt">
              <v:path arrowok="t"/>
            </v:shape>
            <v:shape id="_x0000_s1044" style="position:absolute;left:8040;top:354;width:557;height:0" coordorigin="8040,354" coordsize="557,0" path="m8040,354r557,e" filled="f" strokeweight=".58pt">
              <v:path arrowok="t"/>
            </v:shape>
            <w10:wrap anchorx="page"/>
          </v:group>
        </w:pict>
      </w:r>
      <w:r w:rsidR="0062047A">
        <w:rPr>
          <w:b/>
          <w:spacing w:val="-18"/>
          <w:position w:val="-1"/>
          <w:sz w:val="22"/>
          <w:szCs w:val="22"/>
        </w:rPr>
        <w:t>T</w:t>
      </w:r>
      <w:r w:rsidR="0062047A">
        <w:rPr>
          <w:b/>
          <w:position w:val="-1"/>
          <w:sz w:val="22"/>
          <w:szCs w:val="22"/>
        </w:rPr>
        <w:t>ype</w:t>
      </w:r>
      <w:r w:rsidR="0062047A">
        <w:rPr>
          <w:b/>
          <w:spacing w:val="1"/>
          <w:position w:val="-1"/>
          <w:sz w:val="22"/>
          <w:szCs w:val="22"/>
        </w:rPr>
        <w:t xml:space="preserve"> </w:t>
      </w:r>
      <w:r w:rsidR="0062047A">
        <w:rPr>
          <w:b/>
          <w:spacing w:val="-2"/>
          <w:position w:val="-1"/>
          <w:sz w:val="22"/>
          <w:szCs w:val="22"/>
        </w:rPr>
        <w:t>o</w:t>
      </w:r>
      <w:r w:rsidR="0062047A">
        <w:rPr>
          <w:b/>
          <w:position w:val="-1"/>
          <w:sz w:val="22"/>
          <w:szCs w:val="22"/>
        </w:rPr>
        <w:t>f</w:t>
      </w:r>
      <w:r w:rsidR="0062047A">
        <w:rPr>
          <w:b/>
          <w:spacing w:val="3"/>
          <w:position w:val="-1"/>
          <w:sz w:val="22"/>
          <w:szCs w:val="22"/>
        </w:rPr>
        <w:t xml:space="preserve"> </w:t>
      </w:r>
      <w:r w:rsidR="0062047A">
        <w:rPr>
          <w:b/>
          <w:position w:val="-1"/>
          <w:sz w:val="22"/>
          <w:szCs w:val="22"/>
        </w:rPr>
        <w:t>p</w:t>
      </w:r>
      <w:r w:rsidR="0062047A">
        <w:rPr>
          <w:b/>
          <w:spacing w:val="-4"/>
          <w:position w:val="-1"/>
          <w:sz w:val="22"/>
          <w:szCs w:val="22"/>
        </w:rPr>
        <w:t>r</w:t>
      </w:r>
      <w:r w:rsidR="0062047A">
        <w:rPr>
          <w:b/>
          <w:position w:val="-1"/>
          <w:sz w:val="22"/>
          <w:szCs w:val="22"/>
        </w:rPr>
        <w:t>op</w:t>
      </w:r>
      <w:r w:rsidR="0062047A">
        <w:rPr>
          <w:b/>
          <w:spacing w:val="-2"/>
          <w:position w:val="-1"/>
          <w:sz w:val="22"/>
          <w:szCs w:val="22"/>
        </w:rPr>
        <w:t>o</w:t>
      </w:r>
      <w:r w:rsidR="0062047A">
        <w:rPr>
          <w:b/>
          <w:spacing w:val="1"/>
          <w:position w:val="-1"/>
          <w:sz w:val="22"/>
          <w:szCs w:val="22"/>
        </w:rPr>
        <w:t>s</w:t>
      </w:r>
      <w:r w:rsidR="0062047A">
        <w:rPr>
          <w:b/>
          <w:position w:val="-1"/>
          <w:sz w:val="22"/>
          <w:szCs w:val="22"/>
        </w:rPr>
        <w:t>ed pu</w:t>
      </w:r>
      <w:r w:rsidR="0062047A">
        <w:rPr>
          <w:b/>
          <w:spacing w:val="-3"/>
          <w:position w:val="-1"/>
          <w:sz w:val="22"/>
          <w:szCs w:val="22"/>
        </w:rPr>
        <w:t>b</w:t>
      </w:r>
      <w:r w:rsidR="0062047A">
        <w:rPr>
          <w:b/>
          <w:spacing w:val="1"/>
          <w:position w:val="-1"/>
          <w:sz w:val="22"/>
          <w:szCs w:val="22"/>
        </w:rPr>
        <w:t>li</w:t>
      </w:r>
      <w:r w:rsidR="0062047A">
        <w:rPr>
          <w:b/>
          <w:spacing w:val="-2"/>
          <w:position w:val="-1"/>
          <w:sz w:val="22"/>
          <w:szCs w:val="22"/>
        </w:rPr>
        <w:t>c</w:t>
      </w:r>
      <w:r w:rsidR="0062047A">
        <w:rPr>
          <w:b/>
          <w:position w:val="-1"/>
          <w:sz w:val="22"/>
          <w:szCs w:val="22"/>
        </w:rPr>
        <w:t>a</w:t>
      </w:r>
      <w:r w:rsidR="0062047A">
        <w:rPr>
          <w:b/>
          <w:spacing w:val="-2"/>
          <w:position w:val="-1"/>
          <w:sz w:val="22"/>
          <w:szCs w:val="22"/>
        </w:rPr>
        <w:t>t</w:t>
      </w:r>
      <w:r w:rsidR="0062047A">
        <w:rPr>
          <w:b/>
          <w:spacing w:val="1"/>
          <w:position w:val="-1"/>
          <w:sz w:val="22"/>
          <w:szCs w:val="22"/>
        </w:rPr>
        <w:t>i</w:t>
      </w:r>
      <w:r w:rsidR="0062047A">
        <w:rPr>
          <w:b/>
          <w:position w:val="-1"/>
          <w:sz w:val="22"/>
          <w:szCs w:val="22"/>
        </w:rPr>
        <w:t xml:space="preserve">on:                                         </w:t>
      </w:r>
      <w:r w:rsidR="0062047A">
        <w:rPr>
          <w:b/>
          <w:spacing w:val="36"/>
          <w:position w:val="-1"/>
          <w:sz w:val="22"/>
          <w:szCs w:val="22"/>
        </w:rPr>
        <w:t xml:space="preserve"> </w:t>
      </w:r>
      <w:r w:rsidR="0062047A">
        <w:rPr>
          <w:b/>
          <w:spacing w:val="-1"/>
          <w:position w:val="-1"/>
          <w:sz w:val="22"/>
          <w:szCs w:val="22"/>
        </w:rPr>
        <w:t>N</w:t>
      </w:r>
      <w:r w:rsidR="0062047A">
        <w:rPr>
          <w:b/>
          <w:spacing w:val="-2"/>
          <w:position w:val="-1"/>
          <w:sz w:val="22"/>
          <w:szCs w:val="22"/>
        </w:rPr>
        <w:t>e</w:t>
      </w:r>
      <w:r w:rsidR="0062047A">
        <w:rPr>
          <w:b/>
          <w:position w:val="-1"/>
          <w:sz w:val="22"/>
          <w:szCs w:val="22"/>
        </w:rPr>
        <w:t xml:space="preserve">w                                   </w:t>
      </w:r>
      <w:r w:rsidR="0062047A">
        <w:rPr>
          <w:b/>
          <w:spacing w:val="16"/>
          <w:position w:val="-1"/>
          <w:sz w:val="22"/>
          <w:szCs w:val="22"/>
        </w:rPr>
        <w:t xml:space="preserve"> </w:t>
      </w:r>
      <w:r w:rsidR="0062047A">
        <w:rPr>
          <w:b/>
          <w:spacing w:val="-1"/>
          <w:position w:val="-1"/>
          <w:sz w:val="22"/>
          <w:szCs w:val="22"/>
        </w:rPr>
        <w:t>R</w:t>
      </w:r>
      <w:r w:rsidR="0062047A">
        <w:rPr>
          <w:b/>
          <w:position w:val="-1"/>
          <w:sz w:val="22"/>
          <w:szCs w:val="22"/>
        </w:rPr>
        <w:t>ev</w:t>
      </w:r>
      <w:r w:rsidR="0062047A">
        <w:rPr>
          <w:b/>
          <w:spacing w:val="1"/>
          <w:position w:val="-1"/>
          <w:sz w:val="22"/>
          <w:szCs w:val="22"/>
        </w:rPr>
        <w:t>i</w:t>
      </w:r>
      <w:r w:rsidR="0062047A">
        <w:rPr>
          <w:b/>
          <w:position w:val="-1"/>
          <w:sz w:val="22"/>
          <w:szCs w:val="22"/>
        </w:rPr>
        <w:t>sed</w:t>
      </w:r>
    </w:p>
    <w:p w:rsidR="00AB5F35" w:rsidRDefault="00686D70">
      <w:pPr>
        <w:spacing w:before="10" w:line="280" w:lineRule="exact"/>
        <w:rPr>
          <w:sz w:val="28"/>
          <w:szCs w:val="28"/>
        </w:rPr>
      </w:pPr>
      <w:r>
        <w:pict>
          <v:group id="_x0000_s1056" style="position:absolute;margin-left:51.2pt;margin-top:268.45pt;width:28.75pt;height:24.2pt;z-index:-251658752;mso-position-horizontal-relative:page;mso-position-vertical-relative:page" coordorigin="1034,5771" coordsize="575,484">
            <v:shape id="_x0000_s1060" style="position:absolute;left:1049;top:5782;width:550;height:0" coordorigin="1049,5782" coordsize="550,0" path="m1049,5782r549,e" filled="f" strokeweight=".58pt">
              <v:path arrowok="t"/>
            </v:shape>
            <v:shape id="_x0000_s1059" style="position:absolute;left:1040;top:5777;width:0;height:473" coordorigin="1040,5777" coordsize="0,473" path="m1040,5777r,473e" filled="f" strokeweight=".58pt">
              <v:path arrowok="t"/>
            </v:shape>
            <v:shape id="_x0000_s1058" style="position:absolute;left:1603;top:5777;width:0;height:473" coordorigin="1603,5777" coordsize="0,473" path="m1603,5777r,473e" filled="f" strokeweight=".58pt">
              <v:path arrowok="t"/>
            </v:shape>
            <v:shape id="_x0000_s1057" style="position:absolute;left:1049;top:6245;width:550;height:0" coordorigin="1049,6245" coordsize="550,0" path="m1049,6245r549,e" filled="f" strokeweight=".58pt">
              <v:path arrowok="t"/>
            </v:shape>
            <w10:wrap anchorx="page" anchory="page"/>
          </v:group>
        </w:pict>
      </w:r>
    </w:p>
    <w:p w:rsidR="00AB5F35" w:rsidRDefault="00686D70">
      <w:pPr>
        <w:spacing w:before="32" w:line="240" w:lineRule="exact"/>
        <w:ind w:left="671"/>
        <w:rPr>
          <w:sz w:val="22"/>
          <w:szCs w:val="22"/>
        </w:rPr>
      </w:pPr>
      <w:r>
        <w:pict>
          <v:group id="_x0000_s1038" style="position:absolute;left:0;text-align:left;margin-left:198.55pt;margin-top:-4.15pt;width:36.1pt;height:24.2pt;z-index:-251657728;mso-position-horizontal-relative:page" coordorigin="3971,-83" coordsize="722,484">
            <v:shape id="_x0000_s1042" style="position:absolute;left:3982;top:-72;width:701;height:0" coordorigin="3982,-72" coordsize="701,0" path="m3982,-72r700,e" filled="f" strokeweight=".58pt">
              <v:path arrowok="t"/>
            </v:shape>
            <v:shape id="_x0000_s1041" style="position:absolute;left:3977;top:-77;width:0;height:473" coordorigin="3977,-77" coordsize="0,473" path="m3977,-77r,473e" filled="f" strokeweight=".58pt">
              <v:path arrowok="t"/>
            </v:shape>
            <v:shape id="_x0000_s1040" style="position:absolute;left:4687;top:-77;width:0;height:473" coordorigin="4687,-77" coordsize="0,473" path="m4687,-77r,473e" filled="f" strokeweight=".20497mm">
              <v:path arrowok="t"/>
            </v:shape>
            <v:shape id="_x0000_s1039" style="position:absolute;left:3982;top:391;width:701;height:0" coordorigin="3982,391" coordsize="701,0" path="m3982,391r700,e" filled="f" strokeweight=".58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340.25pt;margin-top:-4.15pt;width:36.1pt;height:24.2pt;z-index:-251656704;mso-position-horizontal-relative:page" coordorigin="6805,-83" coordsize="722,484">
            <v:shape id="_x0000_s1037" style="position:absolute;left:6816;top:-72;width:701;height:0" coordorigin="6816,-72" coordsize="701,0" path="m6816,-72r701,e" filled="f" strokeweight=".58pt">
              <v:path arrowok="t"/>
            </v:shape>
            <v:shape id="_x0000_s1036" style="position:absolute;left:6811;top:-77;width:0;height:473" coordorigin="6811,-77" coordsize="0,473" path="m6811,-77r,473e" filled="f" strokeweight=".20497mm">
              <v:path arrowok="t"/>
            </v:shape>
            <v:shape id="_x0000_s1035" style="position:absolute;left:7522;top:-77;width:0;height:473" coordorigin="7522,-77" coordsize="0,473" path="m7522,-77r,473e" filled="f" strokeweight=".58pt">
              <v:path arrowok="t"/>
            </v:shape>
            <v:shape id="_x0000_s1034" style="position:absolute;left:6816;top:391;width:701;height:0" coordorigin="6816,391" coordsize="701,0" path="m6816,391r701,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67.85pt;margin-top:-4.15pt;width:29pt;height:24.2pt;z-index:-251655680;mso-position-horizontal-relative:page" coordorigin="9357,-83" coordsize="580,484">
            <v:shape id="_x0000_s1032" style="position:absolute;left:9367;top:-72;width:559;height:0" coordorigin="9367,-72" coordsize="559,0" path="m9367,-72r559,e" filled="f" strokeweight=".58pt">
              <v:path arrowok="t"/>
            </v:shape>
            <v:shape id="_x0000_s1031" style="position:absolute;left:9362;top:-77;width:0;height:473" coordorigin="9362,-77" coordsize="0,473" path="m9362,-77r,473e" filled="f" strokeweight=".58pt">
              <v:path arrowok="t"/>
            </v:shape>
            <v:shape id="_x0000_s1030" style="position:absolute;left:9931;top:-77;width:0;height:473" coordorigin="9931,-77" coordsize="0,473" path="m9931,-77r,473e" filled="f" strokeweight=".58pt">
              <v:path arrowok="t"/>
            </v:shape>
            <v:shape id="_x0000_s1029" style="position:absolute;left:9367;top:391;width:559;height:0" coordorigin="9367,391" coordsize="559,0" path="m9367,391r559,e" filled="f" strokeweight=".58pt">
              <v:path arrowok="t"/>
            </v:shape>
            <w10:wrap anchorx="page"/>
          </v:group>
        </w:pict>
      </w:r>
      <w:r w:rsidR="0062047A">
        <w:rPr>
          <w:b/>
          <w:spacing w:val="-1"/>
          <w:position w:val="-1"/>
          <w:sz w:val="22"/>
          <w:szCs w:val="22"/>
        </w:rPr>
        <w:t>R</w:t>
      </w:r>
      <w:r w:rsidR="0062047A">
        <w:rPr>
          <w:b/>
          <w:position w:val="-1"/>
          <w:sz w:val="22"/>
          <w:szCs w:val="22"/>
        </w:rPr>
        <w:t>eco</w:t>
      </w:r>
      <w:r w:rsidR="0062047A">
        <w:rPr>
          <w:b/>
          <w:spacing w:val="-2"/>
          <w:position w:val="-1"/>
          <w:sz w:val="22"/>
          <w:szCs w:val="22"/>
        </w:rPr>
        <w:t>m</w:t>
      </w:r>
      <w:r w:rsidR="0062047A">
        <w:rPr>
          <w:b/>
          <w:spacing w:val="1"/>
          <w:position w:val="-1"/>
          <w:sz w:val="22"/>
          <w:szCs w:val="22"/>
        </w:rPr>
        <w:t>m</w:t>
      </w:r>
      <w:r w:rsidR="0062047A">
        <w:rPr>
          <w:b/>
          <w:position w:val="-1"/>
          <w:sz w:val="22"/>
          <w:szCs w:val="22"/>
        </w:rPr>
        <w:t>end</w:t>
      </w:r>
      <w:r w:rsidR="0062047A">
        <w:rPr>
          <w:b/>
          <w:spacing w:val="-2"/>
          <w:position w:val="-1"/>
          <w:sz w:val="22"/>
          <w:szCs w:val="22"/>
        </w:rPr>
        <w:t>a</w:t>
      </w:r>
      <w:r w:rsidR="0062047A">
        <w:rPr>
          <w:b/>
          <w:spacing w:val="1"/>
          <w:position w:val="-1"/>
          <w:sz w:val="22"/>
          <w:szCs w:val="22"/>
        </w:rPr>
        <w:t>t</w:t>
      </w:r>
      <w:r w:rsidR="0062047A">
        <w:rPr>
          <w:b/>
          <w:spacing w:val="-1"/>
          <w:position w:val="-1"/>
          <w:sz w:val="22"/>
          <w:szCs w:val="22"/>
        </w:rPr>
        <w:t>i</w:t>
      </w:r>
      <w:r w:rsidR="0062047A">
        <w:rPr>
          <w:b/>
          <w:position w:val="-1"/>
          <w:sz w:val="22"/>
          <w:szCs w:val="22"/>
        </w:rPr>
        <w:t xml:space="preserve">on                          </w:t>
      </w:r>
      <w:r w:rsidR="0062047A">
        <w:rPr>
          <w:b/>
          <w:spacing w:val="-1"/>
          <w:position w:val="-1"/>
          <w:sz w:val="22"/>
          <w:szCs w:val="22"/>
        </w:rPr>
        <w:t>D</w:t>
      </w:r>
      <w:r w:rsidR="0062047A">
        <w:rPr>
          <w:b/>
          <w:position w:val="-1"/>
          <w:sz w:val="22"/>
          <w:szCs w:val="22"/>
        </w:rPr>
        <w:t>ocu</w:t>
      </w:r>
      <w:r w:rsidR="0062047A">
        <w:rPr>
          <w:b/>
          <w:spacing w:val="1"/>
          <w:position w:val="-1"/>
          <w:sz w:val="22"/>
          <w:szCs w:val="22"/>
        </w:rPr>
        <w:t>m</w:t>
      </w:r>
      <w:r w:rsidR="0062047A">
        <w:rPr>
          <w:b/>
          <w:position w:val="-1"/>
          <w:sz w:val="22"/>
          <w:szCs w:val="22"/>
        </w:rPr>
        <w:t>e</w:t>
      </w:r>
      <w:r w:rsidR="0062047A">
        <w:rPr>
          <w:b/>
          <w:spacing w:val="-3"/>
          <w:position w:val="-1"/>
          <w:sz w:val="22"/>
          <w:szCs w:val="22"/>
        </w:rPr>
        <w:t>n</w:t>
      </w:r>
      <w:r w:rsidR="0062047A">
        <w:rPr>
          <w:b/>
          <w:position w:val="-1"/>
          <w:sz w:val="22"/>
          <w:szCs w:val="22"/>
        </w:rPr>
        <w:t xml:space="preserve">t                                  </w:t>
      </w:r>
      <w:r w:rsidR="0062047A">
        <w:rPr>
          <w:b/>
          <w:spacing w:val="-20"/>
          <w:position w:val="-1"/>
          <w:sz w:val="22"/>
          <w:szCs w:val="22"/>
        </w:rPr>
        <w:t>V</w:t>
      </w:r>
      <w:r w:rsidR="0062047A">
        <w:rPr>
          <w:b/>
          <w:position w:val="-1"/>
          <w:sz w:val="22"/>
          <w:szCs w:val="22"/>
        </w:rPr>
        <w:t>ocabu</w:t>
      </w:r>
      <w:r w:rsidR="0062047A">
        <w:rPr>
          <w:b/>
          <w:spacing w:val="-1"/>
          <w:position w:val="-1"/>
          <w:sz w:val="22"/>
          <w:szCs w:val="22"/>
        </w:rPr>
        <w:t>l</w:t>
      </w:r>
      <w:r w:rsidR="0062047A">
        <w:rPr>
          <w:b/>
          <w:position w:val="-1"/>
          <w:sz w:val="22"/>
          <w:szCs w:val="22"/>
        </w:rPr>
        <w:t xml:space="preserve">ary                       </w:t>
      </w:r>
      <w:r w:rsidR="0062047A">
        <w:rPr>
          <w:b/>
          <w:spacing w:val="5"/>
          <w:position w:val="-1"/>
          <w:sz w:val="22"/>
          <w:szCs w:val="22"/>
        </w:rPr>
        <w:t xml:space="preserve"> </w:t>
      </w:r>
      <w:r w:rsidR="0062047A">
        <w:rPr>
          <w:b/>
          <w:spacing w:val="-1"/>
          <w:position w:val="-1"/>
          <w:sz w:val="22"/>
          <w:szCs w:val="22"/>
        </w:rPr>
        <w:t>G</w:t>
      </w:r>
      <w:r w:rsidR="0062047A">
        <w:rPr>
          <w:b/>
          <w:position w:val="-1"/>
          <w:sz w:val="22"/>
          <w:szCs w:val="22"/>
        </w:rPr>
        <w:t>u</w:t>
      </w:r>
      <w:r w:rsidR="0062047A">
        <w:rPr>
          <w:b/>
          <w:spacing w:val="1"/>
          <w:position w:val="-1"/>
          <w:sz w:val="22"/>
          <w:szCs w:val="22"/>
        </w:rPr>
        <w:t>i</w:t>
      </w:r>
      <w:r w:rsidR="0062047A">
        <w:rPr>
          <w:b/>
          <w:position w:val="-1"/>
          <w:sz w:val="22"/>
          <w:szCs w:val="22"/>
        </w:rPr>
        <w:t>de</w:t>
      </w:r>
    </w:p>
    <w:p w:rsidR="00AB5F35" w:rsidRDefault="00AB5F35">
      <w:pPr>
        <w:spacing w:before="10" w:line="220" w:lineRule="exact"/>
        <w:rPr>
          <w:sz w:val="22"/>
          <w:szCs w:val="22"/>
        </w:rPr>
      </w:pPr>
    </w:p>
    <w:p w:rsidR="00AB5F35" w:rsidRDefault="0062047A">
      <w:pPr>
        <w:spacing w:before="32"/>
        <w:ind w:left="102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itl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op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sed pu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on:</w:t>
      </w:r>
    </w:p>
    <w:p w:rsidR="00AB5F35" w:rsidRDefault="00AB5F35">
      <w:pPr>
        <w:spacing w:before="7" w:line="120" w:lineRule="exact"/>
        <w:rPr>
          <w:sz w:val="13"/>
          <w:szCs w:val="13"/>
        </w:rPr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62047A">
      <w:pPr>
        <w:ind w:left="102"/>
        <w:rPr>
          <w:sz w:val="22"/>
          <w:szCs w:val="22"/>
        </w:rPr>
      </w:pPr>
      <w:r>
        <w:rPr>
          <w:b/>
          <w:spacing w:val="-20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he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t:</w:t>
      </w:r>
    </w:p>
    <w:p w:rsidR="00AB5F35" w:rsidRDefault="00AB5F35">
      <w:pPr>
        <w:spacing w:before="7" w:line="180" w:lineRule="exact"/>
        <w:rPr>
          <w:sz w:val="18"/>
          <w:szCs w:val="18"/>
        </w:rPr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62047A">
      <w:pPr>
        <w:ind w:left="103"/>
        <w:rPr>
          <w:sz w:val="22"/>
          <w:szCs w:val="22"/>
        </w:rPr>
      </w:pPr>
      <w:r>
        <w:rPr>
          <w:b/>
          <w:sz w:val="22"/>
          <w:szCs w:val="22"/>
        </w:rPr>
        <w:t xml:space="preserve">Why 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ho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d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ML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ve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op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pub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?</w:t>
      </w: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before="1" w:line="220" w:lineRule="exact"/>
        <w:rPr>
          <w:sz w:val="22"/>
          <w:szCs w:val="22"/>
        </w:rPr>
      </w:pPr>
    </w:p>
    <w:p w:rsidR="00AB5F35" w:rsidRDefault="0062047A">
      <w:pPr>
        <w:ind w:left="10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cou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kn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 xml:space="preserve">n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egu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end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 xml:space="preserve">ory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:</w:t>
      </w: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before="3" w:line="220" w:lineRule="exact"/>
        <w:rPr>
          <w:sz w:val="22"/>
          <w:szCs w:val="22"/>
        </w:rPr>
      </w:pPr>
    </w:p>
    <w:p w:rsidR="00AB5F35" w:rsidRDefault="0062047A">
      <w:pPr>
        <w:ind w:left="10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eva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ed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L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pub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:</w:t>
      </w:r>
    </w:p>
    <w:p w:rsidR="00AB5F35" w:rsidRDefault="00AB5F35">
      <w:pPr>
        <w:spacing w:before="7" w:line="120" w:lineRule="exact"/>
        <w:rPr>
          <w:sz w:val="13"/>
          <w:szCs w:val="13"/>
        </w:rPr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62047A">
      <w:pPr>
        <w:ind w:left="10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 xml:space="preserve">ork </w:t>
      </w:r>
      <w:r>
        <w:rPr>
          <w:b/>
          <w:spacing w:val="-7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ed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opo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ed p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ec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:</w:t>
      </w:r>
    </w:p>
    <w:p w:rsidR="00AB5F35" w:rsidRDefault="00AB5F35">
      <w:pPr>
        <w:spacing w:before="4" w:line="160" w:lineRule="exact"/>
        <w:rPr>
          <w:sz w:val="16"/>
          <w:szCs w:val="16"/>
        </w:rPr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AB5F35" w:rsidRDefault="00AB5F35">
      <w:pPr>
        <w:spacing w:line="200" w:lineRule="exact"/>
      </w:pPr>
    </w:p>
    <w:p w:rsidR="00BC7CA3" w:rsidRDefault="00BC7CA3">
      <w:pPr>
        <w:spacing w:line="200" w:lineRule="exact"/>
      </w:pPr>
    </w:p>
    <w:p w:rsidR="00BC7CA3" w:rsidRDefault="00BC7CA3">
      <w:pPr>
        <w:spacing w:line="200" w:lineRule="exact"/>
      </w:pPr>
    </w:p>
    <w:p w:rsidR="00BC7CA3" w:rsidRDefault="00BC7CA3">
      <w:pPr>
        <w:spacing w:line="200" w:lineRule="exact"/>
      </w:pPr>
    </w:p>
    <w:p w:rsidR="00BC7CA3" w:rsidRDefault="00BC7CA3">
      <w:pPr>
        <w:spacing w:line="200" w:lineRule="exact"/>
      </w:pPr>
    </w:p>
    <w:p w:rsidR="00BC7CA3" w:rsidRDefault="00BC7CA3">
      <w:pPr>
        <w:spacing w:line="200" w:lineRule="exact"/>
      </w:pPr>
    </w:p>
    <w:sectPr w:rsidR="00BC7CA3">
      <w:type w:val="continuous"/>
      <w:pgSz w:w="11920" w:h="16840"/>
      <w:pgMar w:top="620" w:right="1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0E66"/>
    <w:multiLevelType w:val="multilevel"/>
    <w:tmpl w:val="04DC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5F35"/>
    <w:rsid w:val="00341C2A"/>
    <w:rsid w:val="005C1437"/>
    <w:rsid w:val="0062047A"/>
    <w:rsid w:val="00686D70"/>
    <w:rsid w:val="00AB5F35"/>
    <w:rsid w:val="00B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 ziyaei</dc:creator>
  <cp:lastModifiedBy>liya ziyai</cp:lastModifiedBy>
  <cp:revision>3</cp:revision>
  <dcterms:created xsi:type="dcterms:W3CDTF">2015-10-11T10:39:00Z</dcterms:created>
  <dcterms:modified xsi:type="dcterms:W3CDTF">2015-10-11T10:44:00Z</dcterms:modified>
</cp:coreProperties>
</file>